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240A80A2"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bookmarkStart w:id="2" w:name="_Hlk148106422"/>
      <w:r w:rsidR="00E978CC">
        <w:rPr>
          <w:b/>
          <w:color w:val="0000FF"/>
          <w:sz w:val="26"/>
          <w:szCs w:val="26"/>
        </w:rPr>
        <w:t>АПЭ-ДО/23-</w:t>
      </w:r>
      <w:bookmarkEnd w:id="1"/>
      <w:r w:rsidR="00E41175">
        <w:rPr>
          <w:b/>
          <w:color w:val="0000FF"/>
          <w:sz w:val="26"/>
          <w:szCs w:val="26"/>
        </w:rPr>
        <w:t>38</w:t>
      </w:r>
      <w:bookmarkEnd w:id="2"/>
      <w:r w:rsidR="003C2AE9">
        <w:rPr>
          <w:b/>
          <w:color w:val="0000FF"/>
          <w:sz w:val="26"/>
          <w:szCs w:val="26"/>
        </w:rPr>
        <w:t>41</w:t>
      </w:r>
    </w:p>
    <w:p w14:paraId="62C3A8E8" w14:textId="77777777" w:rsidR="002A085A" w:rsidRDefault="002A085A" w:rsidP="00197978">
      <w:pPr>
        <w:autoSpaceDE w:val="0"/>
        <w:autoSpaceDN w:val="0"/>
        <w:adjustRightInd w:val="0"/>
        <w:jc w:val="center"/>
        <w:rPr>
          <w:b/>
          <w:color w:val="0000FF"/>
          <w:sz w:val="28"/>
          <w:szCs w:val="28"/>
        </w:rPr>
      </w:pPr>
    </w:p>
    <w:p w14:paraId="2689918D" w14:textId="30D9CFD5" w:rsidR="003A2661" w:rsidRPr="003A2661" w:rsidRDefault="00F2637B" w:rsidP="00F2637B">
      <w:pPr>
        <w:autoSpaceDE w:val="0"/>
        <w:autoSpaceDN w:val="0"/>
        <w:adjustRightInd w:val="0"/>
        <w:jc w:val="center"/>
        <w:rPr>
          <w:color w:val="0000FF"/>
          <w:sz w:val="28"/>
          <w:szCs w:val="28"/>
        </w:rPr>
      </w:pPr>
      <w:bookmarkStart w:id="3" w:name="_Hlk147926090"/>
      <w:bookmarkStart w:id="4" w:name="_Hlk148106439"/>
      <w:bookmarkStart w:id="5"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3"/>
      <w:r w:rsidR="006B5EDE" w:rsidRPr="006B5EDE">
        <w:rPr>
          <w:bCs/>
          <w:color w:val="0000FF"/>
          <w:sz w:val="28"/>
          <w:szCs w:val="28"/>
        </w:rPr>
        <w:t>Московская обл., г. Домодедово, мкр. Авиационный, ул. Чкалова, д.5/4</w:t>
      </w:r>
      <w:bookmarkEnd w:id="4"/>
      <w:r w:rsidR="00A8074F" w:rsidRPr="00A8074F">
        <w:rPr>
          <w:bCs/>
          <w:color w:val="0000FF"/>
          <w:sz w:val="28"/>
          <w:szCs w:val="28"/>
        </w:rPr>
        <w:t xml:space="preserve"> </w:t>
      </w:r>
      <w:r w:rsidR="004B289D">
        <w:rPr>
          <w:color w:val="0000FF"/>
          <w:sz w:val="28"/>
          <w:szCs w:val="28"/>
        </w:rPr>
        <w:t>(в электронной форме)</w:t>
      </w:r>
      <w:bookmarkEnd w:id="5"/>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6" w:name="_Hlk80049706"/>
            <w:r>
              <w:rPr>
                <w:bCs/>
                <w:sz w:val="26"/>
                <w:szCs w:val="26"/>
              </w:rPr>
              <w:t>easuz.mosreg.ru/torgi</w:t>
            </w:r>
            <w:bookmarkEnd w:id="6"/>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41F584AB" w:rsidR="005E21CC" w:rsidRPr="00A8074F" w:rsidRDefault="005E21CC" w:rsidP="00CE4143">
            <w:pPr>
              <w:autoSpaceDE w:val="0"/>
              <w:rPr>
                <w:b/>
                <w:bCs/>
                <w:sz w:val="28"/>
                <w:szCs w:val="28"/>
              </w:rPr>
            </w:pP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582B1BD" w:rsidR="005E21CC" w:rsidRPr="00A8074F" w:rsidRDefault="00A8074F" w:rsidP="00B22F67">
            <w:pPr>
              <w:autoSpaceDE w:val="0"/>
              <w:rPr>
                <w:b/>
                <w:bCs/>
                <w:sz w:val="28"/>
                <w:szCs w:val="28"/>
              </w:rPr>
            </w:pPr>
            <w:r w:rsidRPr="00A8074F">
              <w:rPr>
                <w:b/>
                <w:bCs/>
                <w:color w:val="0000FF"/>
                <w:sz w:val="28"/>
                <w:szCs w:val="28"/>
              </w:rPr>
              <w:t>1</w:t>
            </w:r>
            <w:r w:rsidR="003C2AE9">
              <w:rPr>
                <w:b/>
                <w:bCs/>
                <w:color w:val="0000FF"/>
                <w:sz w:val="28"/>
                <w:szCs w:val="28"/>
              </w:rPr>
              <w:t>7</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BC71C01" w:rsidR="005E21CC" w:rsidRPr="00A8074F" w:rsidRDefault="00E41175"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7AEC30D1" w:rsidR="005E21CC" w:rsidRPr="00A8074F" w:rsidRDefault="00A8074F" w:rsidP="00CE4143">
            <w:pPr>
              <w:autoSpaceDE w:val="0"/>
              <w:rPr>
                <w:b/>
                <w:bCs/>
                <w:sz w:val="28"/>
                <w:szCs w:val="28"/>
              </w:rPr>
            </w:pPr>
            <w:r w:rsidRPr="00A8074F">
              <w:rPr>
                <w:b/>
                <w:bCs/>
                <w:color w:val="0000FF"/>
                <w:sz w:val="28"/>
                <w:szCs w:val="28"/>
              </w:rPr>
              <w:t>2</w:t>
            </w:r>
            <w:r w:rsidR="00E41175">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7" w:name="_Toc423624451"/>
      <w:bookmarkStart w:id="8"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7"/>
      <w:bookmarkEnd w:id="8"/>
    </w:p>
    <w:p w14:paraId="04D77DCF" w14:textId="7752DB57" w:rsidR="00152A5D" w:rsidRPr="00DC4E34" w:rsidRDefault="004B289D" w:rsidP="00721C06">
      <w:pPr>
        <w:autoSpaceDE w:val="0"/>
        <w:autoSpaceDN w:val="0"/>
        <w:adjustRightInd w:val="0"/>
        <w:jc w:val="both"/>
        <w:rPr>
          <w:iCs/>
          <w:sz w:val="22"/>
          <w:szCs w:val="22"/>
        </w:rPr>
      </w:pPr>
      <w:bookmarkStart w:id="9"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0" w:name="_Hlk145072475"/>
      <w:bookmarkStart w:id="11"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0"/>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1"/>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2" w:name="_Hlk146186236"/>
      <w:r w:rsidRPr="00DC4E34">
        <w:rPr>
          <w:iCs/>
          <w:color w:val="0000FF"/>
          <w:sz w:val="22"/>
          <w:szCs w:val="22"/>
        </w:rPr>
        <w:t>р</w:t>
      </w:r>
      <w:r w:rsidR="00152A5D" w:rsidRPr="00DC4E34">
        <w:rPr>
          <w:color w:val="0000FF"/>
          <w:sz w:val="22"/>
          <w:szCs w:val="22"/>
        </w:rPr>
        <w:t>ешением о проведении торгов</w:t>
      </w:r>
      <w:bookmarkEnd w:id="12"/>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3" w:name="__RefHeading__48_1698952488"/>
      <w:bookmarkStart w:id="14" w:name="_Toc412713810"/>
      <w:bookmarkStart w:id="15" w:name="_%2525D0%25259F%2525D1%252580%2525D0%252"/>
      <w:bookmarkStart w:id="16" w:name="__RefHeading__33_520497706"/>
      <w:bookmarkEnd w:id="9"/>
      <w:bookmarkEnd w:id="13"/>
    </w:p>
    <w:p w14:paraId="3F1B1749" w14:textId="4A012519" w:rsidR="00BA3340" w:rsidRPr="00DC4E34" w:rsidRDefault="00102000" w:rsidP="00C72D0C">
      <w:pPr>
        <w:tabs>
          <w:tab w:val="left" w:pos="851"/>
        </w:tabs>
        <w:autoSpaceDE w:val="0"/>
        <w:ind w:firstLine="426"/>
        <w:jc w:val="both"/>
        <w:rPr>
          <w:b/>
          <w:sz w:val="22"/>
          <w:szCs w:val="22"/>
        </w:rPr>
      </w:pPr>
      <w:bookmarkStart w:id="17" w:name="_Toc423624455"/>
      <w:bookmarkStart w:id="18" w:name="OLE_LINK9"/>
      <w:bookmarkStart w:id="19" w:name="OLE_LINK7"/>
      <w:bookmarkStart w:id="20"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1" w:name="_Toc412713815"/>
      <w:bookmarkStart w:id="22" w:name="_Toc423624456"/>
      <w:bookmarkEnd w:id="14"/>
      <w:bookmarkEnd w:id="17"/>
      <w:bookmarkEnd w:id="18"/>
      <w:bookmarkEnd w:id="19"/>
      <w:bookmarkEnd w:id="20"/>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3" w:name="_Hlk145072592"/>
      <w:bookmarkStart w:id="24" w:name="_Hlk145073582"/>
      <w:r w:rsidRPr="00DC4E34">
        <w:rPr>
          <w:sz w:val="22"/>
          <w:szCs w:val="22"/>
        </w:rPr>
        <w:t>Телефон:</w:t>
      </w:r>
      <w:r w:rsidR="00043E9A" w:rsidRPr="00DC4E34">
        <w:rPr>
          <w:sz w:val="22"/>
          <w:szCs w:val="22"/>
        </w:rPr>
        <w:t xml:space="preserve"> 8 (498) 602-05-53</w:t>
      </w:r>
      <w:bookmarkEnd w:id="23"/>
    </w:p>
    <w:bookmarkEnd w:id="24"/>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5"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6" w:name="_Hlk145073598"/>
      <w:r w:rsidRPr="00DC4E34">
        <w:rPr>
          <w:b/>
          <w:noProof/>
          <w:sz w:val="22"/>
          <w:szCs w:val="22"/>
        </w:rPr>
        <w:t>Сокращенное наименование: ГКУ «РЦТ»</w:t>
      </w:r>
    </w:p>
    <w:bookmarkEnd w:id="25"/>
    <w:bookmarkEnd w:id="26"/>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7" w:name="_Hlk145072608"/>
      <w:r w:rsidRPr="00DC4E34">
        <w:rPr>
          <w:sz w:val="22"/>
          <w:szCs w:val="22"/>
        </w:rPr>
        <w:t>Телефон: 8 (498) 602-05-57</w:t>
      </w:r>
    </w:p>
    <w:bookmarkEnd w:id="27"/>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8" w:name="_Hlk145072686"/>
      <w:r w:rsidRPr="00DC4E34">
        <w:rPr>
          <w:b/>
          <w:noProof/>
          <w:sz w:val="22"/>
          <w:szCs w:val="22"/>
        </w:rPr>
        <w:t>Сокращенное наименование: ООО «РТС-Тендер»</w:t>
      </w:r>
    </w:p>
    <w:bookmarkEnd w:id="28"/>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71E97B39"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 xml:space="preserve">Нежилое </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0311A782" w14:textId="0569FC71" w:rsidR="00921AD1" w:rsidRPr="00DC4E34" w:rsidRDefault="002A085A">
      <w:pPr>
        <w:jc w:val="both"/>
        <w:rPr>
          <w:b/>
          <w:color w:val="000000"/>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3C2AE9" w:rsidRPr="003C2AE9">
        <w:rPr>
          <w:color w:val="0000FF"/>
          <w:sz w:val="22"/>
          <w:szCs w:val="22"/>
        </w:rPr>
        <w:t>50:28:0020805:1387</w:t>
      </w:r>
    </w:p>
    <w:p w14:paraId="3429F8C5" w14:textId="4C93321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748FF586" w:rsidR="005C2C64" w:rsidRPr="00DC4E34" w:rsidRDefault="002A085A">
      <w:pPr>
        <w:jc w:val="both"/>
      </w:pPr>
      <w:r w:rsidRPr="00DC4E34">
        <w:rPr>
          <w:b/>
          <w:color w:val="000000"/>
          <w:sz w:val="22"/>
          <w:szCs w:val="22"/>
        </w:rPr>
        <w:t xml:space="preserve">Площадь, кв.м: </w:t>
      </w:r>
      <w:r w:rsidR="003C2AE9" w:rsidRPr="003C2AE9">
        <w:rPr>
          <w:color w:val="0000FF"/>
          <w:sz w:val="22"/>
          <w:szCs w:val="22"/>
        </w:rPr>
        <w:t>35</w:t>
      </w:r>
      <w:r w:rsidR="003C2AE9">
        <w:rPr>
          <w:color w:val="0000FF"/>
          <w:sz w:val="22"/>
          <w:szCs w:val="22"/>
        </w:rPr>
        <w:t>,</w:t>
      </w:r>
      <w:r w:rsidR="003C2AE9" w:rsidRPr="003C2AE9">
        <w:rPr>
          <w:color w:val="0000FF"/>
          <w:sz w:val="22"/>
          <w:szCs w:val="22"/>
        </w:rPr>
        <w:t>4</w:t>
      </w:r>
    </w:p>
    <w:p w14:paraId="39006C7C" w14:textId="3449D21E" w:rsidR="005C2C64" w:rsidRPr="00DC4E34" w:rsidRDefault="002A085A">
      <w:pPr>
        <w:jc w:val="both"/>
      </w:pPr>
      <w:r w:rsidRPr="00DC4E34">
        <w:rPr>
          <w:b/>
          <w:color w:val="000000"/>
          <w:sz w:val="22"/>
          <w:szCs w:val="22"/>
        </w:rPr>
        <w:t xml:space="preserve">Этажность (этаж): </w:t>
      </w:r>
      <w:r w:rsidR="006B5EDE" w:rsidRPr="006B5EDE">
        <w:rPr>
          <w:color w:val="0000FF"/>
          <w:sz w:val="22"/>
          <w:szCs w:val="22"/>
        </w:rPr>
        <w:t>Этаж № 2</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7AA05AF3" w:rsidR="005C2C64" w:rsidRPr="00DC4E34" w:rsidRDefault="002A085A">
      <w:pPr>
        <w:jc w:val="both"/>
      </w:pPr>
      <w:r w:rsidRPr="00DC4E34">
        <w:rPr>
          <w:b/>
          <w:color w:val="000000"/>
          <w:sz w:val="22"/>
          <w:szCs w:val="22"/>
        </w:rPr>
        <w:t xml:space="preserve">Начальная (минимальная) цена договора (цена лота): </w:t>
      </w:r>
      <w:r w:rsidR="003C2AE9">
        <w:rPr>
          <w:b/>
          <w:bCs/>
          <w:color w:val="0000FF"/>
          <w:sz w:val="22"/>
          <w:szCs w:val="22"/>
        </w:rPr>
        <w:t>19 036</w:t>
      </w:r>
      <w:r w:rsidR="00CA066C" w:rsidRPr="00CA066C">
        <w:rPr>
          <w:b/>
          <w:bCs/>
          <w:color w:val="0000FF"/>
          <w:sz w:val="22"/>
          <w:szCs w:val="22"/>
        </w:rPr>
        <w:t>,</w:t>
      </w:r>
      <w:r w:rsidR="003C2AE9">
        <w:rPr>
          <w:b/>
          <w:bCs/>
          <w:color w:val="0000FF"/>
          <w:sz w:val="22"/>
          <w:szCs w:val="22"/>
        </w:rPr>
        <w:t>03</w:t>
      </w:r>
      <w:r w:rsidRPr="00DC4E34">
        <w:rPr>
          <w:b/>
          <w:color w:val="0000FF"/>
          <w:sz w:val="22"/>
          <w:szCs w:val="22"/>
        </w:rPr>
        <w:t xml:space="preserve"> руб. </w:t>
      </w:r>
      <w:r w:rsidRPr="00CA066C">
        <w:rPr>
          <w:b/>
          <w:color w:val="0000FF"/>
          <w:sz w:val="22"/>
          <w:szCs w:val="22"/>
        </w:rPr>
        <w:t>(</w:t>
      </w:r>
      <w:r w:rsidR="003C2AE9" w:rsidRPr="003C2AE9">
        <w:rPr>
          <w:b/>
          <w:color w:val="0000FF"/>
          <w:sz w:val="22"/>
          <w:szCs w:val="22"/>
        </w:rPr>
        <w:t>Девятнадцать тысяч тридцать шесть</w:t>
      </w:r>
      <w:r w:rsidR="00921AD1" w:rsidRPr="00DC4E34">
        <w:rPr>
          <w:b/>
          <w:color w:val="0000FF"/>
          <w:sz w:val="22"/>
          <w:szCs w:val="22"/>
        </w:rPr>
        <w:t xml:space="preserve"> руб. </w:t>
      </w:r>
      <w:r w:rsidR="003C2AE9">
        <w:rPr>
          <w:b/>
          <w:color w:val="0000FF"/>
          <w:sz w:val="22"/>
          <w:szCs w:val="22"/>
        </w:rPr>
        <w:t>03</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7240DDC9" w:rsidR="005C2C64" w:rsidRPr="00DC4E34" w:rsidRDefault="002A085A">
      <w:pPr>
        <w:jc w:val="both"/>
      </w:pPr>
      <w:r w:rsidRPr="00DC4E34">
        <w:rPr>
          <w:b/>
          <w:color w:val="000000"/>
          <w:sz w:val="22"/>
          <w:szCs w:val="22"/>
        </w:rPr>
        <w:t xml:space="preserve">«Шаг аукциона»: </w:t>
      </w:r>
      <w:r w:rsidR="003C2AE9">
        <w:rPr>
          <w:b/>
          <w:bCs/>
          <w:color w:val="0000FF"/>
          <w:sz w:val="22"/>
          <w:szCs w:val="22"/>
        </w:rPr>
        <w:t>951</w:t>
      </w:r>
      <w:r w:rsidR="00CA066C" w:rsidRPr="00CA066C">
        <w:rPr>
          <w:b/>
          <w:bCs/>
          <w:color w:val="0000FF"/>
          <w:sz w:val="22"/>
          <w:szCs w:val="22"/>
        </w:rPr>
        <w:t>,</w:t>
      </w:r>
      <w:r w:rsidR="003C2AE9">
        <w:rPr>
          <w:b/>
          <w:bCs/>
          <w:color w:val="0000FF"/>
          <w:sz w:val="22"/>
          <w:szCs w:val="22"/>
        </w:rPr>
        <w:t>80</w:t>
      </w:r>
      <w:r w:rsidRPr="00CA066C">
        <w:rPr>
          <w:b/>
          <w:bCs/>
          <w:color w:val="0000FF"/>
          <w:sz w:val="22"/>
          <w:szCs w:val="22"/>
        </w:rPr>
        <w:t xml:space="preserve"> руб. (</w:t>
      </w:r>
      <w:r w:rsidR="003C2AE9" w:rsidRPr="003C2AE9">
        <w:rPr>
          <w:b/>
          <w:bCs/>
          <w:color w:val="0000FF"/>
          <w:sz w:val="22"/>
          <w:szCs w:val="22"/>
        </w:rPr>
        <w:t>Девятьсот пятьдесят один</w:t>
      </w:r>
      <w:r w:rsidR="00921AD1" w:rsidRPr="00DC4E34">
        <w:rPr>
          <w:b/>
          <w:color w:val="0000FF"/>
          <w:sz w:val="22"/>
          <w:szCs w:val="22"/>
        </w:rPr>
        <w:t xml:space="preserve"> руб. </w:t>
      </w:r>
      <w:r w:rsidR="003C2AE9">
        <w:rPr>
          <w:b/>
          <w:color w:val="0000FF"/>
          <w:sz w:val="22"/>
          <w:szCs w:val="22"/>
        </w:rPr>
        <w:t>80</w:t>
      </w:r>
      <w:r w:rsidRPr="00DC4E34">
        <w:rPr>
          <w:b/>
          <w:color w:val="0000FF"/>
          <w:sz w:val="22"/>
          <w:szCs w:val="22"/>
        </w:rPr>
        <w:t xml:space="preserve"> коп.)</w:t>
      </w:r>
    </w:p>
    <w:p w14:paraId="136D616F" w14:textId="32EDF6EA"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3C2AE9">
        <w:rPr>
          <w:b/>
          <w:bCs/>
          <w:color w:val="0000FF"/>
          <w:sz w:val="22"/>
          <w:szCs w:val="22"/>
        </w:rPr>
        <w:t>3 807</w:t>
      </w:r>
      <w:r w:rsidR="00CA066C" w:rsidRPr="00232E53">
        <w:rPr>
          <w:b/>
          <w:bCs/>
          <w:color w:val="0000FF"/>
          <w:sz w:val="22"/>
          <w:szCs w:val="22"/>
        </w:rPr>
        <w:t>,</w:t>
      </w:r>
      <w:r w:rsidR="003C2AE9">
        <w:rPr>
          <w:b/>
          <w:bCs/>
          <w:color w:val="0000FF"/>
          <w:sz w:val="22"/>
          <w:szCs w:val="22"/>
        </w:rPr>
        <w:t>21</w:t>
      </w:r>
      <w:r w:rsidRPr="00DC4E34">
        <w:rPr>
          <w:b/>
          <w:color w:val="0000FF"/>
          <w:sz w:val="22"/>
          <w:szCs w:val="22"/>
        </w:rPr>
        <w:t xml:space="preserve"> руб. (</w:t>
      </w:r>
      <w:r w:rsidR="003C2AE9" w:rsidRPr="003C2AE9">
        <w:rPr>
          <w:b/>
          <w:bCs/>
          <w:color w:val="0000FF"/>
          <w:sz w:val="22"/>
          <w:szCs w:val="22"/>
        </w:rPr>
        <w:t>Три тысячи восемьсот семь</w:t>
      </w:r>
      <w:r w:rsidR="00232E53">
        <w:rPr>
          <w:color w:val="0000FF"/>
          <w:sz w:val="22"/>
          <w:szCs w:val="22"/>
        </w:rPr>
        <w:t xml:space="preserve"> </w:t>
      </w:r>
      <w:r w:rsidR="00921AD1" w:rsidRPr="00DC4E34">
        <w:rPr>
          <w:b/>
          <w:color w:val="0000FF"/>
          <w:sz w:val="22"/>
          <w:szCs w:val="22"/>
        </w:rPr>
        <w:t xml:space="preserve">руб. </w:t>
      </w:r>
      <w:r w:rsidR="003C2AE9">
        <w:rPr>
          <w:b/>
          <w:color w:val="0000FF"/>
          <w:sz w:val="22"/>
          <w:szCs w:val="22"/>
        </w:rPr>
        <w:t>21</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58BE437E"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E41175">
        <w:rPr>
          <w:b/>
          <w:bCs/>
          <w:color w:val="0000FF"/>
          <w:sz w:val="22"/>
          <w:szCs w:val="22"/>
        </w:rPr>
        <w:t>1</w:t>
      </w:r>
      <w:r w:rsidR="003C2AE9">
        <w:rPr>
          <w:b/>
          <w:bCs/>
          <w:color w:val="0000FF"/>
          <w:sz w:val="22"/>
          <w:szCs w:val="22"/>
        </w:rPr>
        <w:t>7</w:t>
      </w:r>
      <w:r w:rsidR="00921AD1" w:rsidRPr="00E41175">
        <w:rPr>
          <w:b/>
          <w:bCs/>
          <w:color w:val="0000FF"/>
          <w:sz w:val="22"/>
          <w:szCs w:val="22"/>
        </w:rPr>
        <w:t>.</w:t>
      </w:r>
      <w:r w:rsidR="00232E53" w:rsidRPr="00E41175">
        <w:rPr>
          <w:b/>
          <w:bCs/>
          <w:color w:val="0000FF"/>
          <w:sz w:val="22"/>
          <w:szCs w:val="22"/>
        </w:rPr>
        <w:t>10</w:t>
      </w:r>
      <w:r w:rsidR="00921AD1" w:rsidRPr="00E41175">
        <w:rPr>
          <w:b/>
          <w:bCs/>
          <w:color w:val="0000FF"/>
          <w:sz w:val="22"/>
          <w:szCs w:val="22"/>
        </w:rPr>
        <w:t>.20</w:t>
      </w:r>
      <w:r w:rsidR="00232E53" w:rsidRPr="00E41175">
        <w:rPr>
          <w:b/>
          <w:bCs/>
          <w:color w:val="0000FF"/>
          <w:sz w:val="22"/>
          <w:szCs w:val="22"/>
        </w:rPr>
        <w:t>23</w:t>
      </w:r>
      <w:r w:rsidRPr="00E41175">
        <w:rPr>
          <w:b/>
          <w:bCs/>
          <w:color w:val="0000FF"/>
          <w:sz w:val="22"/>
          <w:szCs w:val="22"/>
        </w:rPr>
        <w:t xml:space="preserve"> по </w:t>
      </w:r>
      <w:r w:rsidR="00E41175" w:rsidRPr="00FE5802">
        <w:rPr>
          <w:b/>
          <w:bCs/>
          <w:color w:val="0000FF"/>
          <w:sz w:val="22"/>
          <w:szCs w:val="22"/>
        </w:rPr>
        <w:t>21</w:t>
      </w:r>
      <w:r w:rsidR="00921AD1" w:rsidRPr="00FE5802">
        <w:rPr>
          <w:b/>
          <w:bCs/>
          <w:color w:val="0000FF"/>
          <w:sz w:val="22"/>
          <w:szCs w:val="22"/>
        </w:rPr>
        <w:t>.</w:t>
      </w:r>
      <w:r w:rsidR="00232E53" w:rsidRPr="00FE5802">
        <w:rPr>
          <w:b/>
          <w:bCs/>
          <w:color w:val="0000FF"/>
          <w:sz w:val="22"/>
          <w:szCs w:val="22"/>
        </w:rPr>
        <w:t>11</w:t>
      </w:r>
      <w:r w:rsidR="00921AD1" w:rsidRPr="00FE5802">
        <w:rPr>
          <w:b/>
          <w:bCs/>
          <w:color w:val="0000FF"/>
          <w:sz w:val="22"/>
          <w:szCs w:val="22"/>
        </w:rPr>
        <w:t>.20</w:t>
      </w:r>
      <w:r w:rsidR="00232E53" w:rsidRPr="00FE5802">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9"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9"/>
    <w:p w14:paraId="0F20426E" w14:textId="435FB9E6" w:rsidR="005C2C64" w:rsidRPr="00DC4E34" w:rsidRDefault="002A085A">
      <w:pPr>
        <w:jc w:val="both"/>
      </w:pPr>
      <w:r w:rsidRPr="00DC4E34">
        <w:rPr>
          <w:b/>
          <w:color w:val="000000"/>
          <w:sz w:val="22"/>
          <w:szCs w:val="22"/>
        </w:rPr>
        <w:t xml:space="preserve">Целевое назначение: </w:t>
      </w:r>
      <w:bookmarkStart w:id="30" w:name="_Hlk148106263"/>
      <w:r w:rsidR="00F0182B">
        <w:rPr>
          <w:color w:val="0000FF"/>
          <w:sz w:val="22"/>
          <w:szCs w:val="22"/>
        </w:rPr>
        <w:t>свободный вид деятельности, не запрещенный действующим законодательством российской Федерации.</w:t>
      </w:r>
      <w:bookmarkEnd w:id="30"/>
    </w:p>
    <w:p w14:paraId="527CFA43" w14:textId="1CAFA209" w:rsidR="00866DBE" w:rsidRDefault="002A085A">
      <w:pPr>
        <w:jc w:val="both"/>
        <w:rPr>
          <w:noProof/>
          <w:lang w:eastAsia="ru-RU"/>
        </w:rPr>
      </w:pPr>
      <w:r w:rsidRPr="00DC4E34">
        <w:rPr>
          <w:b/>
          <w:color w:val="000000"/>
          <w:sz w:val="22"/>
          <w:szCs w:val="22"/>
        </w:rPr>
        <w:lastRenderedPageBreak/>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4CFF05F1"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98B3AD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41175">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2C71EF2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33E25A7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349B6B99"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E41175">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2744D390" w:rsidR="00F673E9" w:rsidRPr="00DC4E34" w:rsidRDefault="00F673E9" w:rsidP="00F673E9">
      <w:pPr>
        <w:suppressAutoHyphens w:val="0"/>
        <w:autoSpaceDE w:val="0"/>
        <w:autoSpaceDN w:val="0"/>
        <w:adjustRightInd w:val="0"/>
        <w:jc w:val="both"/>
        <w:rPr>
          <w:b/>
          <w:color w:val="0000FF"/>
          <w:sz w:val="22"/>
          <w:szCs w:val="22"/>
        </w:rPr>
      </w:pPr>
      <w:bookmarkStart w:id="31"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3C2AE9">
        <w:rPr>
          <w:b/>
          <w:color w:val="0000FF"/>
          <w:sz w:val="22"/>
          <w:szCs w:val="22"/>
        </w:rPr>
        <w:t>7</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E41175">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1"/>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2"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3" w:name="_Toc423624457"/>
      <w:bookmarkEnd w:id="21"/>
      <w:bookmarkEnd w:id="22"/>
      <w:bookmarkEnd w:id="32"/>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4" w:name="_Toc470009549"/>
      <w:r w:rsidRPr="00DC4E34">
        <w:rPr>
          <w:rFonts w:ascii="Times New Roman" w:hAnsi="Times New Roman" w:cs="Times New Roman"/>
          <w:i w:val="0"/>
          <w:sz w:val="26"/>
          <w:szCs w:val="26"/>
        </w:rPr>
        <w:t>4.</w:t>
      </w:r>
      <w:bookmarkEnd w:id="33"/>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4"/>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lastRenderedPageBreak/>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5" w:name="_Toc423624462"/>
      <w:bookmarkStart w:id="36"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5"/>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6"/>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7" w:name="__RefHeading__49_520497706"/>
      <w:bookmarkStart w:id="38" w:name="__RefHeading__64_1698952488"/>
      <w:bookmarkStart w:id="39" w:name="__RefHeading__51_520497706"/>
      <w:bookmarkStart w:id="40" w:name="__RefHeading__66_1698952488"/>
      <w:bookmarkStart w:id="41" w:name="_Toc412713818"/>
      <w:bookmarkStart w:id="42" w:name="_Toc423624464"/>
      <w:bookmarkEnd w:id="37"/>
      <w:bookmarkEnd w:id="38"/>
      <w:bookmarkEnd w:id="39"/>
      <w:bookmarkEnd w:id="40"/>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3" w:name="_Toc470009552"/>
      <w:bookmarkEnd w:id="41"/>
      <w:bookmarkEnd w:id="42"/>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3"/>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3"/>
      <w:r w:rsidRPr="00DC4E34">
        <w:rPr>
          <w:rFonts w:ascii="Times New Roman" w:hAnsi="Times New Roman" w:cs="Times New Roman"/>
          <w:i w:val="0"/>
          <w:sz w:val="26"/>
          <w:szCs w:val="26"/>
        </w:rPr>
        <w:lastRenderedPageBreak/>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4"/>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_RefHeading__55_520497706"/>
      <w:bookmarkStart w:id="46" w:name="__RefHeading__70_1698952488"/>
      <w:bookmarkStart w:id="47" w:name="_Toc470009554"/>
      <w:bookmarkStart w:id="48" w:name="sub_101213"/>
      <w:bookmarkEnd w:id="45"/>
      <w:bookmarkEnd w:id="46"/>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7"/>
    </w:p>
    <w:p w14:paraId="4D59E6D1" w14:textId="23C1A381" w:rsidR="00BA3A47" w:rsidRPr="00DC4E34" w:rsidRDefault="00004144" w:rsidP="00990A59">
      <w:pPr>
        <w:tabs>
          <w:tab w:val="left" w:pos="993"/>
        </w:tabs>
        <w:ind w:firstLine="426"/>
        <w:jc w:val="both"/>
        <w:rPr>
          <w:sz w:val="22"/>
          <w:szCs w:val="22"/>
        </w:rPr>
      </w:pPr>
      <w:bookmarkStart w:id="49" w:name="__RefHeading__59_520497706"/>
      <w:bookmarkStart w:id="50" w:name="__RefHeading__74_1698952488"/>
      <w:bookmarkStart w:id="51" w:name="_Toc412713822"/>
      <w:bookmarkStart w:id="52" w:name="_Toc423624468"/>
      <w:bookmarkEnd w:id="48"/>
      <w:bookmarkEnd w:id="49"/>
      <w:bookmarkEnd w:id="50"/>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w:t>
      </w:r>
      <w:r w:rsidRPr="004B289D">
        <w:rPr>
          <w:sz w:val="22"/>
          <w:szCs w:val="22"/>
        </w:rPr>
        <w:lastRenderedPageBreak/>
        <w:t xml:space="preserve">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3"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1"/>
      <w:bookmarkEnd w:id="52"/>
      <w:bookmarkEnd w:id="53"/>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 xml:space="preserve">аявки </w:t>
      </w:r>
      <w:r w:rsidR="00210A8C" w:rsidRPr="00DC4E34">
        <w:rPr>
          <w:sz w:val="22"/>
          <w:szCs w:val="22"/>
        </w:rPr>
        <w:lastRenderedPageBreak/>
        <w:t>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4" w:name="__RefHeading__61_520497706"/>
      <w:bookmarkStart w:id="55" w:name="__RefHeading__76_1698952488"/>
      <w:bookmarkStart w:id="56" w:name="_Toc412713823"/>
      <w:bookmarkStart w:id="57" w:name="_Toc423624469"/>
      <w:bookmarkEnd w:id="54"/>
      <w:bookmarkEnd w:id="55"/>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8"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6"/>
      <w:r w:rsidR="00A612CE" w:rsidRPr="00DC4E34">
        <w:rPr>
          <w:rFonts w:ascii="Times New Roman" w:hAnsi="Times New Roman" w:cs="Times New Roman"/>
          <w:i w:val="0"/>
          <w:sz w:val="26"/>
          <w:szCs w:val="26"/>
        </w:rPr>
        <w:t>я</w:t>
      </w:r>
      <w:bookmarkStart w:id="59" w:name="__RefHeading__63_520497706"/>
      <w:bookmarkStart w:id="60" w:name="__RefHeading__78_1698952488"/>
      <w:bookmarkStart w:id="61" w:name="_Toc412713824"/>
      <w:bookmarkStart w:id="62" w:name="_Toc423624470"/>
      <w:bookmarkEnd w:id="57"/>
      <w:bookmarkEnd w:id="58"/>
      <w:bookmarkEnd w:id="59"/>
      <w:bookmarkEnd w:id="60"/>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3"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4" w:name="_Toc412713825"/>
      <w:bookmarkEnd w:id="61"/>
      <w:bookmarkEnd w:id="62"/>
      <w:r w:rsidR="00887781" w:rsidRPr="00DC4E34">
        <w:rPr>
          <w:rFonts w:ascii="Times New Roman" w:hAnsi="Times New Roman" w:cs="Times New Roman"/>
          <w:i w:val="0"/>
          <w:sz w:val="26"/>
          <w:szCs w:val="26"/>
        </w:rPr>
        <w:t xml:space="preserve"> </w:t>
      </w:r>
      <w:bookmarkEnd w:id="63"/>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lastRenderedPageBreak/>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5" w:name="_Toc412713826"/>
      <w:bookmarkStart w:id="66" w:name="_Toc423624472"/>
      <w:bookmarkStart w:id="67" w:name="_Toc454955813"/>
      <w:bookmarkStart w:id="68"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5"/>
      <w:bookmarkEnd w:id="66"/>
      <w:bookmarkEnd w:id="67"/>
      <w:bookmarkEnd w:id="68"/>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lastRenderedPageBreak/>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9" w:name="_Ref412656262"/>
    </w:p>
    <w:bookmarkEnd w:id="69"/>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0" w:name="_Toc423624471"/>
      <w:bookmarkStart w:id="71" w:name="_Toc470009559"/>
      <w:bookmarkStart w:id="72" w:name="_Toc412713829"/>
      <w:bookmarkStart w:id="73" w:name="_Toc423624475"/>
      <w:bookmarkEnd w:id="64"/>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0"/>
      <w:bookmarkEnd w:id="71"/>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4"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5"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6" w:name="_Ref412656181"/>
      <w:bookmarkEnd w:id="75"/>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4"/>
      <w:bookmarkEnd w:id="76"/>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7"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7"/>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8"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9" w:name="_Ref412656216"/>
      <w:bookmarkEnd w:id="78"/>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9"/>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0" w:name="__RefHeading__67_520497706"/>
      <w:bookmarkStart w:id="81" w:name="__RefHeading__82_1698952488"/>
      <w:bookmarkStart w:id="82" w:name="__RefHeading__69_520497706"/>
      <w:bookmarkStart w:id="83" w:name="__RefHeading__84_1698952488"/>
      <w:bookmarkEnd w:id="80"/>
      <w:bookmarkEnd w:id="81"/>
      <w:bookmarkEnd w:id="82"/>
      <w:bookmarkEnd w:id="83"/>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4" w:name="__RefHeading__75_520497706"/>
      <w:bookmarkStart w:id="85" w:name="__RefHeading__90_1698952488"/>
      <w:bookmarkStart w:id="86" w:name="_Toc412713831"/>
      <w:bookmarkEnd w:id="15"/>
      <w:bookmarkEnd w:id="72"/>
      <w:bookmarkEnd w:id="73"/>
      <w:bookmarkEnd w:id="84"/>
      <w:bookmarkEnd w:id="85"/>
    </w:p>
    <w:p w14:paraId="41632BAB" w14:textId="148F0974" w:rsidR="009174FB" w:rsidRDefault="009174FB" w:rsidP="009A4FA8">
      <w:pPr>
        <w:rPr>
          <w:b/>
        </w:rPr>
      </w:pPr>
      <w:bookmarkStart w:id="87"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8" w:name="OLE_LINK6"/>
      <w:bookmarkStart w:id="89" w:name="OLE_LINK5"/>
    </w:p>
    <w:bookmarkEnd w:id="88"/>
    <w:bookmarkEnd w:id="89"/>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0"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0"/>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7"/>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6"/>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6"/>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247D" w14:textId="77777777" w:rsidR="008B7EDF" w:rsidRDefault="008B7EDF">
      <w:r>
        <w:separator/>
      </w:r>
    </w:p>
  </w:endnote>
  <w:endnote w:type="continuationSeparator" w:id="0">
    <w:p w14:paraId="7CC9FA68" w14:textId="77777777" w:rsidR="008B7EDF" w:rsidRDefault="008B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D55D36">
      <w:rPr>
        <w:noProof/>
      </w:rPr>
      <w:t>2</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4DF4" w14:textId="77777777" w:rsidR="008B7EDF" w:rsidRDefault="008B7EDF">
      <w:r>
        <w:separator/>
      </w:r>
    </w:p>
  </w:footnote>
  <w:footnote w:type="continuationSeparator" w:id="0">
    <w:p w14:paraId="58CAF4EA" w14:textId="77777777" w:rsidR="008B7EDF" w:rsidRDefault="008B7EDF">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B7EDF"/>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D36"/>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2.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4.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5.xml><?xml version="1.0" encoding="utf-8"?>
<ds:datastoreItem xmlns:ds="http://schemas.openxmlformats.org/officeDocument/2006/customXml" ds:itemID="{71D387D1-9042-44BC-84C6-3F114AB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53574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2023-10-13T10:09:00Z</cp:lastPrinted>
  <dcterms:created xsi:type="dcterms:W3CDTF">2023-10-16T10:07:00Z</dcterms:created>
  <dcterms:modified xsi:type="dcterms:W3CDTF">2023-10-16T10:07:00Z</dcterms:modified>
</cp:coreProperties>
</file>